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BE9F" w14:textId="77777777" w:rsidR="000E3CC0" w:rsidRPr="000E3CC0" w:rsidRDefault="000E3CC0" w:rsidP="000E3CC0">
      <w:pPr>
        <w:pStyle w:val="Nagwek"/>
        <w:jc w:val="right"/>
        <w:rPr>
          <w:b/>
        </w:rPr>
      </w:pPr>
    </w:p>
    <w:p w14:paraId="02B9A452" w14:textId="77777777"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14:paraId="26E18700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3504E11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73C3B40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CB9BE71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7CCBFE17" w14:textId="77777777"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14:paraId="38DFC11A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AFFC8F3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1CD0F8F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14:paraId="72DAAF65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14:paraId="4A87BCB6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45F783E" w14:textId="77777777"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14:paraId="6D94D277" w14:textId="77777777"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14:paraId="015B074F" w14:textId="77777777"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C3420B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16D7DD1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27E625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724A24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17548D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B78C0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472EDF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58E998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5AA4197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820B60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9F36649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9A7C62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126D5AE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4699286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0DA821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9E0342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93C87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194FE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01B83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A982C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AF5556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B8B55E5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9BCE013" w14:textId="77777777"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ED3C8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138CC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B0E38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BAA445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E0CCDE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C4484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B6B043E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38E6E06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1FE287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14:paraId="16773409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44222B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283BBA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6512B96" w14:textId="77777777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613F52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6B1396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07F4FD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CAC833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133A02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4943F6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50DD711" w14:textId="77777777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D2D0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14:paraId="38014DAE" w14:textId="77777777"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14:paraId="7AD7C2E7" w14:textId="77777777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6C4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460BF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45394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B4188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1D35C0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A3F0A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52F6E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20C36A05" w14:textId="77777777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D0BD5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69BC439" w14:textId="77777777"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03C6F4D9" w14:textId="77777777"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14:paraId="699D7223" w14:textId="77777777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2ABD0B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72086B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B9BC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18EC8B7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DB7064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1796827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616C084" w14:textId="77777777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8309DFA" w14:textId="77777777"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2963E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EB48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F436295" w14:textId="77777777"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729EF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EDCC24C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D16EE7" w14:textId="77777777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1E458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2F89F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B91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9524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9BDE2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A635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5552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4733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8E54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4583145" w14:textId="77777777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9842A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A78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211D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4CBC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B3AF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2A24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8C7C153" w14:textId="77777777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66F5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6EE2D0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319F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474B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63D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50E7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E0831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10F8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265B5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BFF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DEA6521" w14:textId="77777777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2505E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E7EF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98F4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FB5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46FF4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B85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9819038" w14:textId="77777777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36A7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7B99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658C78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C4E4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84D74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42DF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91EFD75" w14:textId="77777777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867C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18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0D70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AD2A4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B126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3DA68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A49D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6034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CF1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F26DBA4" w14:textId="77777777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EE64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454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A03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038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C41F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8E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0C5275A" w14:textId="77777777"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837C70" w14:textId="77777777"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14:paraId="4E93F41F" w14:textId="77777777" w:rsidTr="00323E2F">
        <w:tc>
          <w:tcPr>
            <w:tcW w:w="5000" w:type="pct"/>
            <w:gridSpan w:val="3"/>
            <w:shd w:val="clear" w:color="auto" w:fill="DDD9C3"/>
          </w:tcPr>
          <w:p w14:paraId="5D49BF3C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13A45DF" w14:textId="77777777"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14:paraId="63977D7C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45B5F974" w14:textId="77777777"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14:paraId="712FB732" w14:textId="77777777"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14:paraId="2909D27B" w14:textId="77777777" w:rsidTr="00323E2F">
        <w:tc>
          <w:tcPr>
            <w:tcW w:w="5000" w:type="pct"/>
            <w:gridSpan w:val="3"/>
            <w:shd w:val="clear" w:color="auto" w:fill="FFFFFF" w:themeFill="background1"/>
          </w:tcPr>
          <w:p w14:paraId="1D092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301A93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1C5062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8922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E097C06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CE7D2B0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A81F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A93E11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BF01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B2C1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5BAC44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0FF2F93" w14:textId="77777777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78DC92F8" w14:textId="77777777"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CA39480" w14:textId="77777777" w:rsidTr="00323E2F">
        <w:tc>
          <w:tcPr>
            <w:tcW w:w="1843" w:type="pct"/>
            <w:shd w:val="clear" w:color="auto" w:fill="DDD9C3"/>
            <w:vAlign w:val="center"/>
          </w:tcPr>
          <w:p w14:paraId="18D1016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2530A97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56E0E44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6099B08" w14:textId="77777777" w:rsidTr="00323E2F">
        <w:tc>
          <w:tcPr>
            <w:tcW w:w="1843" w:type="pct"/>
            <w:shd w:val="clear" w:color="auto" w:fill="auto"/>
          </w:tcPr>
          <w:p w14:paraId="7A84B84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09D99F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9275DA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063FFA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F817F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F9942BC" w14:textId="77777777" w:rsidTr="00323E2F">
        <w:tc>
          <w:tcPr>
            <w:tcW w:w="1843" w:type="pct"/>
            <w:shd w:val="clear" w:color="auto" w:fill="auto"/>
          </w:tcPr>
          <w:p w14:paraId="398D32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C747F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0209DA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4E4C0D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6B52D5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2314B17" w14:textId="77777777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35A228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8EDEB5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A6A8A9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745404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563F371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81A941C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B0DF72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2278FA1F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70052D6D" w14:textId="77777777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4BB5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161C121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CA42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22929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5E483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05BAB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D858F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D8EF5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3AEC80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14:paraId="15A023F9" w14:textId="77777777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B85A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14:paraId="6C4E1E7D" w14:textId="77777777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C1A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62E8D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8BFFAF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DCCC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9ECC0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060DD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BF4878A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0082CA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1A64811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14:paraId="66D8C347" w14:textId="77777777" w:rsidTr="001F3AF2">
        <w:tc>
          <w:tcPr>
            <w:tcW w:w="5000" w:type="pct"/>
            <w:shd w:val="clear" w:color="auto" w:fill="DDD9C3"/>
          </w:tcPr>
          <w:p w14:paraId="33276EFF" w14:textId="77777777"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AD9F6AB" w14:textId="77777777"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14:paraId="03536495" w14:textId="77777777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14:paraId="24C86DB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14:paraId="3826913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14:paraId="3A9D2B71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A9866B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3A86993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6EE6D4A3" w14:textId="77777777"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14:paraId="28785F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14:paraId="2D0065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14:paraId="7F9A80FF" w14:textId="77777777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14:paraId="31466B0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14:paraId="758540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14:paraId="1402350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14:paraId="33BA1FD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14:paraId="06647F6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14:paraId="5879704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14:paraId="45D470E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14:paraId="01FB974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14:paraId="2BE8087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2527344B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6553A27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548C4B0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14:paraId="765C9668" w14:textId="77777777" w:rsidTr="001F3AF2">
        <w:tc>
          <w:tcPr>
            <w:tcW w:w="504" w:type="pct"/>
          </w:tcPr>
          <w:p w14:paraId="6C0DF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14:paraId="6F0491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14:paraId="1D3DDE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99BAC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42A6A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A5717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A2B38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71D70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F65FB0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29C3517" w14:textId="77777777" w:rsidTr="001F3AF2">
        <w:tc>
          <w:tcPr>
            <w:tcW w:w="504" w:type="pct"/>
          </w:tcPr>
          <w:p w14:paraId="590303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14:paraId="63ACF8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7DC7B3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144E3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AC9C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9B228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32D1A3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2F8840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92DF1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1FEB8D47" w14:textId="77777777" w:rsidTr="001F3AF2">
        <w:tc>
          <w:tcPr>
            <w:tcW w:w="504" w:type="pct"/>
          </w:tcPr>
          <w:p w14:paraId="0DAD67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14:paraId="50600A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0F7706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43F86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42A01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0A9425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074A3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5C365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74168B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9CD5412" w14:textId="77777777" w:rsidTr="001F3AF2">
        <w:tc>
          <w:tcPr>
            <w:tcW w:w="504" w:type="pct"/>
          </w:tcPr>
          <w:p w14:paraId="2A9791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13A8F7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541FBA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04BB7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53C6F2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25053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EAA30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22069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06E7D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B59005C" w14:textId="77777777" w:rsidTr="001F3AF2">
        <w:tc>
          <w:tcPr>
            <w:tcW w:w="504" w:type="pct"/>
          </w:tcPr>
          <w:p w14:paraId="051F22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14:paraId="16704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14:paraId="6D257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5179E5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C6FEE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7D2B4E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166EA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435D8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00C11B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50E7186" w14:textId="77777777" w:rsidTr="001F3AF2">
        <w:tc>
          <w:tcPr>
            <w:tcW w:w="504" w:type="pct"/>
          </w:tcPr>
          <w:p w14:paraId="706F71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14:paraId="7E6DF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5B316F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129BE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2C579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6CDE84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2F9DDD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655B5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3117B1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F1C476B" w14:textId="77777777" w:rsidTr="001F3AF2">
        <w:tc>
          <w:tcPr>
            <w:tcW w:w="504" w:type="pct"/>
          </w:tcPr>
          <w:p w14:paraId="46261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14:paraId="3EFA57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250B98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48E0A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6D8904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C74C2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666B0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C7DA8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4BBC3A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1B0B562" w14:textId="77777777" w:rsidTr="001F3AF2">
        <w:tc>
          <w:tcPr>
            <w:tcW w:w="504" w:type="pct"/>
          </w:tcPr>
          <w:p w14:paraId="4AEC9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71C313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63E1CC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86F99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1C5065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535DC1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4EE205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FEEB3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36DAD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347EDF55" w14:textId="77777777" w:rsidTr="001F3AF2">
        <w:tc>
          <w:tcPr>
            <w:tcW w:w="504" w:type="pct"/>
          </w:tcPr>
          <w:p w14:paraId="232B67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14:paraId="533790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14:paraId="15A7E7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56C4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06811D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25ABA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0DBC1F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0510C4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F5F42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099F76CB" w14:textId="77777777" w:rsidTr="001F3AF2">
        <w:tc>
          <w:tcPr>
            <w:tcW w:w="504" w:type="pct"/>
          </w:tcPr>
          <w:p w14:paraId="024AA0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14:paraId="04006D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14:paraId="1F7A24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2BCEE5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3B5458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2DC7FA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6BF20A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3F96FB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1E49A0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607F4851" w14:textId="77777777" w:rsidTr="001F3AF2">
        <w:tc>
          <w:tcPr>
            <w:tcW w:w="504" w:type="pct"/>
          </w:tcPr>
          <w:p w14:paraId="459CFB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14:paraId="327787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14:paraId="2E9E01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7EB012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43B1D4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18358A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59106F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66A1CB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680345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14:paraId="7D590F8F" w14:textId="77777777" w:rsidTr="001F3AF2">
        <w:tc>
          <w:tcPr>
            <w:tcW w:w="504" w:type="pct"/>
          </w:tcPr>
          <w:p w14:paraId="0E0643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2145A0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14:paraId="071939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14:paraId="6DCD76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14:paraId="7E4514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14:paraId="3B3826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7435E9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534342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56545B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70E2200" w14:textId="77777777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14:paraId="5CB6D25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14:paraId="6CAF40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14:paraId="1A4B19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14:paraId="4E0B7B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14:paraId="297E8D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7DCC36FA" w14:textId="77777777" w:rsidTr="001F3AF2">
        <w:tc>
          <w:tcPr>
            <w:tcW w:w="504" w:type="pct"/>
            <w:shd w:val="clear" w:color="auto" w:fill="DDD9C3" w:themeFill="background2" w:themeFillShade="E6"/>
          </w:tcPr>
          <w:p w14:paraId="743B596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14:paraId="23E0AFFD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9DFC38F" w14:textId="77777777" w:rsidTr="001F3AF2">
        <w:tc>
          <w:tcPr>
            <w:tcW w:w="504" w:type="pct"/>
          </w:tcPr>
          <w:p w14:paraId="1E660C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14:paraId="4BF108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14:paraId="78D1D7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253680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36F714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3FE9CE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079513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7D1889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15C38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E00A0CD" w14:textId="77777777" w:rsidTr="001F3AF2">
        <w:tc>
          <w:tcPr>
            <w:tcW w:w="504" w:type="pct"/>
          </w:tcPr>
          <w:p w14:paraId="585E27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14:paraId="2F204D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14:paraId="055A40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72704D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595125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1923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D75FC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32531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37E597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3FFF748" w14:textId="77777777" w:rsidTr="001F3AF2">
        <w:tc>
          <w:tcPr>
            <w:tcW w:w="504" w:type="pct"/>
          </w:tcPr>
          <w:p w14:paraId="7925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14:paraId="38755E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14:paraId="09C837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14:paraId="61102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14:paraId="44140D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14:paraId="506635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7C2FAB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4BC899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9BB5D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FBC7AE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1DBE6CE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14:paraId="2D65D6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36D955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4ABB94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1934F0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7652038" w14:textId="77777777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14:paraId="3C281BE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14:paraId="69C24D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E11A1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14:paraId="6561AF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14:paraId="6F9AF9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D91D796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56414C8C" w14:textId="77777777" w:rsidTr="00881BDD">
        <w:tc>
          <w:tcPr>
            <w:tcW w:w="5000" w:type="pct"/>
            <w:shd w:val="clear" w:color="auto" w:fill="DDD9C3"/>
          </w:tcPr>
          <w:p w14:paraId="0F088E21" w14:textId="77777777"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14:paraId="3C60FCD8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2222786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F72676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14:paraId="02F4CB2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14:paraId="04228BF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14:paraId="0151E03A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FD0C1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68BE5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300057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8293E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CDD654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D13B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375D03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14:paraId="065F2D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0C7057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B2D518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482D5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A5847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14:paraId="77BC6F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30B14E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602A659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049CCA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E12A9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14:paraId="7CF336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198CB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9101D7F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EB483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1E1407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14:paraId="0166FC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66ED4F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C0D5F72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A486C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14:paraId="077088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14:paraId="03248F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14:paraId="2C9646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81361C5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14:paraId="076F3EF8" w14:textId="77777777" w:rsidTr="00881BDD">
        <w:tc>
          <w:tcPr>
            <w:tcW w:w="5000" w:type="pct"/>
            <w:shd w:val="clear" w:color="auto" w:fill="DDD9C3"/>
          </w:tcPr>
          <w:p w14:paraId="2A9A95BD" w14:textId="77777777"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14:paraId="647DDE9C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51CF524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1993A79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14:paraId="5090F7C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14:paraId="5EF12125" w14:textId="77777777" w:rsidTr="00881BDD">
        <w:tc>
          <w:tcPr>
            <w:tcW w:w="4995" w:type="dxa"/>
            <w:gridSpan w:val="2"/>
          </w:tcPr>
          <w:p w14:paraId="4BD200A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14:paraId="526FFBC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2D1AFDD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F885D2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D6A37F3" w14:textId="77777777"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8FCD585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639167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5C34CD29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14:paraId="70AF96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B1D6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1A8E14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D7344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66E50C3" w14:textId="77777777" w:rsidTr="00881BDD">
        <w:tc>
          <w:tcPr>
            <w:tcW w:w="709" w:type="dxa"/>
            <w:shd w:val="clear" w:color="auto" w:fill="DDD9C3" w:themeFill="background2" w:themeFillShade="E6"/>
          </w:tcPr>
          <w:p w14:paraId="369807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015F4F89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14:paraId="407AD8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3D3FD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6C1A0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D335C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57C9C57" w14:textId="77777777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011D306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14:paraId="57D6475D" w14:textId="77777777"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14:paraId="527CAF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45B0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C01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181A3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6AE40C" w14:textId="77777777" w:rsidTr="00881BDD">
        <w:tc>
          <w:tcPr>
            <w:tcW w:w="709" w:type="dxa"/>
          </w:tcPr>
          <w:p w14:paraId="38868C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14:paraId="1CC3FF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14:paraId="262961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C9C40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163CA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61C2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7694DF7" w14:textId="77777777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14:paraId="78BB6D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14:paraId="49745D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03050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879D5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F072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DE0FCA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B48AF16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71CFD6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3F0D59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0EFE98B" w14:textId="77777777"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DF6E03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1C8C2DF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14:paraId="429925AF" w14:textId="77777777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9A58" w14:textId="77777777"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14:paraId="45ECFE5B" w14:textId="77777777"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14:paraId="2FE6C17A" w14:textId="77777777"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EAAADD9" w14:textId="77777777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858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DAC63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3FA7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DC54B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DC2E9B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DF4C2CD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1E2322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AAC96D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BFE2A79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B02F8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21D655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CC616D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6664A1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D33FE2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EA952A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0D433D3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37D4DBC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FF342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87FDEF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C99385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D134B8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8465A48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E0251DF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A0BD06C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247952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D2EC" w14:textId="77777777" w:rsidR="00311712" w:rsidRDefault="00311712">
      <w:r>
        <w:separator/>
      </w:r>
    </w:p>
  </w:endnote>
  <w:endnote w:type="continuationSeparator" w:id="0">
    <w:p w14:paraId="518B54C8" w14:textId="77777777" w:rsidR="00311712" w:rsidRDefault="0031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609"/>
      <w:docPartObj>
        <w:docPartGallery w:val="Page Numbers (Bottom of Page)"/>
        <w:docPartUnique/>
      </w:docPartObj>
    </w:sdtPr>
    <w:sdtEndPr/>
    <w:sdtContent>
      <w:p w14:paraId="56C895F8" w14:textId="77777777"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DD5073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82E241B" w14:textId="77777777"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B6A9" w14:textId="77777777" w:rsidR="00311712" w:rsidRDefault="00311712">
      <w:r>
        <w:separator/>
      </w:r>
    </w:p>
  </w:footnote>
  <w:footnote w:type="continuationSeparator" w:id="0">
    <w:p w14:paraId="2799636C" w14:textId="77777777" w:rsidR="00311712" w:rsidRDefault="00311712">
      <w:r>
        <w:continuationSeparator/>
      </w:r>
    </w:p>
  </w:footnote>
  <w:footnote w:id="1">
    <w:p w14:paraId="6CA43A09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3535DC2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040CA4B" w14:textId="77777777"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309D91F6" w14:textId="77777777"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27F567BB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14:paraId="0C9930DA" w14:textId="77777777"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6BF3CC59" w14:textId="77777777"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113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65E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712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E6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FC4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C75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D507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EB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599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FCE8B"/>
  <w15:docId w15:val="{8A9F2FB9-3D19-475C-899A-466CED9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05BD-1CA7-4AFD-AA4D-03810AE4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Chechła</cp:lastModifiedBy>
  <cp:revision>2</cp:revision>
  <cp:lastPrinted>2018-08-22T08:07:00Z</cp:lastPrinted>
  <dcterms:created xsi:type="dcterms:W3CDTF">2023-10-16T07:00:00Z</dcterms:created>
  <dcterms:modified xsi:type="dcterms:W3CDTF">2023-10-16T07:00:00Z</dcterms:modified>
</cp:coreProperties>
</file>